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2730" w14:textId="7BA57329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AA0C92">
        <w:rPr>
          <w:rFonts w:asciiTheme="majorHAnsi" w:hAnsiTheme="majorHAnsi"/>
          <w:i w:val="0"/>
          <w:iCs w:val="0"/>
          <w:sz w:val="20"/>
          <w:szCs w:val="20"/>
        </w:rPr>
        <w:t>6</w:t>
      </w:r>
      <w:bookmarkStart w:id="0" w:name="_GoBack"/>
      <w:bookmarkEnd w:id="0"/>
      <w:r w:rsidR="00D22AD3">
        <w:rPr>
          <w:rFonts w:asciiTheme="majorHAnsi" w:hAnsiTheme="majorHAnsi"/>
          <w:i w:val="0"/>
          <w:iCs w:val="0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D5774">
        <w:rPr>
          <w:rFonts w:asciiTheme="majorHAnsi" w:hAnsiTheme="majorHAnsi"/>
          <w:b/>
          <w:sz w:val="20"/>
          <w:szCs w:val="20"/>
        </w:rPr>
      </w:r>
      <w:r w:rsidR="004D577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8B4D" w14:textId="77777777" w:rsidR="004D5774" w:rsidRDefault="004D5774">
      <w:r>
        <w:separator/>
      </w:r>
    </w:p>
  </w:endnote>
  <w:endnote w:type="continuationSeparator" w:id="0">
    <w:p w14:paraId="2C7826B3" w14:textId="77777777" w:rsidR="004D5774" w:rsidRDefault="004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53A44463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259E" w14:textId="77777777" w:rsidR="004D5774" w:rsidRDefault="004D5774">
      <w:r>
        <w:separator/>
      </w:r>
    </w:p>
  </w:footnote>
  <w:footnote w:type="continuationSeparator" w:id="0">
    <w:p w14:paraId="07F9979C" w14:textId="77777777" w:rsidR="004D5774" w:rsidRDefault="004D5774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D5774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7FB5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039E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A0C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A5A0-4209-4BB7-9371-A308C8BA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bojarzynskamarzena</cp:lastModifiedBy>
  <cp:revision>4</cp:revision>
  <cp:lastPrinted>2017-02-22T09:17:00Z</cp:lastPrinted>
  <dcterms:created xsi:type="dcterms:W3CDTF">2017-05-08T09:38:00Z</dcterms:created>
  <dcterms:modified xsi:type="dcterms:W3CDTF">2017-05-12T09:16:00Z</dcterms:modified>
</cp:coreProperties>
</file>